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67BBE" w14:textId="6CA13DD0" w:rsidR="00A9204E" w:rsidRDefault="004C6949" w:rsidP="004C6949">
      <w:pPr>
        <w:jc w:val="center"/>
        <w:rPr>
          <w:b/>
          <w:sz w:val="24"/>
          <w:szCs w:val="24"/>
        </w:rPr>
      </w:pPr>
      <w:r w:rsidRPr="004C6949">
        <w:rPr>
          <w:b/>
          <w:sz w:val="24"/>
          <w:szCs w:val="24"/>
        </w:rPr>
        <w:t>Members Meeting Agenda</w:t>
      </w:r>
    </w:p>
    <w:p w14:paraId="00CD4F13" w14:textId="08B8E31A" w:rsidR="004C6949" w:rsidRDefault="004C6949" w:rsidP="004C6949">
      <w:pPr>
        <w:rPr>
          <w:sz w:val="24"/>
          <w:szCs w:val="24"/>
        </w:rPr>
      </w:pPr>
    </w:p>
    <w:p w14:paraId="37ED0F06" w14:textId="1C6623F6" w:rsidR="004C6949" w:rsidRDefault="004C6949" w:rsidP="004C6949">
      <w:pPr>
        <w:rPr>
          <w:sz w:val="24"/>
          <w:szCs w:val="24"/>
        </w:rPr>
      </w:pPr>
    </w:p>
    <w:p w14:paraId="157E527C" w14:textId="2A2F28C7" w:rsidR="004C6949" w:rsidRDefault="004C6949" w:rsidP="004C6949">
      <w:pPr>
        <w:rPr>
          <w:sz w:val="24"/>
          <w:szCs w:val="24"/>
        </w:rPr>
      </w:pPr>
    </w:p>
    <w:p w14:paraId="6E3C29F0" w14:textId="77777777" w:rsidR="004C6949" w:rsidRDefault="004C6949" w:rsidP="004C6949">
      <w:pPr>
        <w:rPr>
          <w:sz w:val="24"/>
          <w:szCs w:val="24"/>
        </w:rPr>
      </w:pPr>
    </w:p>
    <w:p w14:paraId="2C7AC07A" w14:textId="63F24EA0" w:rsidR="004C6949" w:rsidRDefault="004C6949" w:rsidP="004C69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61BF423D" w14:textId="77777777" w:rsidR="004C6949" w:rsidRDefault="004C6949" w:rsidP="004C6949">
      <w:pPr>
        <w:pStyle w:val="ListParagraph"/>
        <w:rPr>
          <w:sz w:val="24"/>
          <w:szCs w:val="24"/>
        </w:rPr>
      </w:pPr>
    </w:p>
    <w:p w14:paraId="7FD9DCA3" w14:textId="558920B7" w:rsidR="004C6949" w:rsidRDefault="004C6949" w:rsidP="004C69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Short Presentations and Announcements (if any)</w:t>
      </w:r>
    </w:p>
    <w:p w14:paraId="7DA62185" w14:textId="77777777" w:rsidR="004C6949" w:rsidRDefault="004C6949" w:rsidP="004C6949">
      <w:pPr>
        <w:pStyle w:val="ListParagraph"/>
        <w:rPr>
          <w:sz w:val="24"/>
          <w:szCs w:val="24"/>
        </w:rPr>
      </w:pPr>
    </w:p>
    <w:p w14:paraId="74492DBD" w14:textId="36409FEA" w:rsidR="004C6949" w:rsidRDefault="004C6949" w:rsidP="004C69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Outings Announcement</w:t>
      </w:r>
    </w:p>
    <w:p w14:paraId="1FD26CCC" w14:textId="77777777" w:rsidR="004C6949" w:rsidRPr="004C6949" w:rsidRDefault="004C6949" w:rsidP="004C6949">
      <w:pPr>
        <w:pStyle w:val="ListParagraph"/>
        <w:rPr>
          <w:sz w:val="24"/>
          <w:szCs w:val="24"/>
        </w:rPr>
      </w:pPr>
    </w:p>
    <w:p w14:paraId="7FCABD70" w14:textId="57717BD9" w:rsidR="004C6949" w:rsidRDefault="004C6949" w:rsidP="004C69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Meetings Announcement</w:t>
      </w:r>
    </w:p>
    <w:p w14:paraId="6C029997" w14:textId="77777777" w:rsidR="004C6949" w:rsidRPr="004C6949" w:rsidRDefault="004C6949" w:rsidP="004C6949">
      <w:pPr>
        <w:pStyle w:val="ListParagraph"/>
        <w:rPr>
          <w:sz w:val="24"/>
          <w:szCs w:val="24"/>
        </w:rPr>
      </w:pPr>
    </w:p>
    <w:p w14:paraId="37A9111F" w14:textId="2BD6EA43" w:rsidR="004C6949" w:rsidRDefault="004C6949" w:rsidP="004C69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Junior Field Naturalists Announcement</w:t>
      </w:r>
    </w:p>
    <w:p w14:paraId="3BFFEAF4" w14:textId="77777777" w:rsidR="004C6949" w:rsidRPr="004C6949" w:rsidRDefault="004C6949" w:rsidP="004C6949">
      <w:pPr>
        <w:pStyle w:val="ListParagraph"/>
        <w:rPr>
          <w:sz w:val="24"/>
          <w:szCs w:val="24"/>
        </w:rPr>
      </w:pPr>
    </w:p>
    <w:p w14:paraId="67BBABF3" w14:textId="2D122309" w:rsidR="004C6949" w:rsidRDefault="004C6949" w:rsidP="004C69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Other Events of Interest</w:t>
      </w:r>
    </w:p>
    <w:p w14:paraId="0FDDE092" w14:textId="77777777" w:rsidR="004C6949" w:rsidRPr="004C6949" w:rsidRDefault="004C6949" w:rsidP="004C6949">
      <w:pPr>
        <w:pStyle w:val="ListParagraph"/>
        <w:rPr>
          <w:sz w:val="24"/>
          <w:szCs w:val="24"/>
        </w:rPr>
      </w:pPr>
    </w:p>
    <w:p w14:paraId="1937E1CB" w14:textId="48E1EAAC" w:rsidR="004C6949" w:rsidRDefault="004C6949" w:rsidP="004C69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Sightings</w:t>
      </w:r>
    </w:p>
    <w:p w14:paraId="4E90C9FA" w14:textId="77777777" w:rsidR="004C6949" w:rsidRPr="004C6949" w:rsidRDefault="004C6949" w:rsidP="004C6949">
      <w:pPr>
        <w:pStyle w:val="ListParagraph"/>
        <w:rPr>
          <w:sz w:val="24"/>
          <w:szCs w:val="24"/>
        </w:rPr>
      </w:pPr>
    </w:p>
    <w:p w14:paraId="1DF4ACAA" w14:textId="7D95D1AA" w:rsidR="004C6949" w:rsidRDefault="004C6949" w:rsidP="004C69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Quiz</w:t>
      </w:r>
    </w:p>
    <w:p w14:paraId="52FD0DFE" w14:textId="77777777" w:rsidR="004C6949" w:rsidRPr="004C6949" w:rsidRDefault="004C6949" w:rsidP="004C6949">
      <w:pPr>
        <w:pStyle w:val="ListParagraph"/>
        <w:rPr>
          <w:sz w:val="24"/>
          <w:szCs w:val="24"/>
        </w:rPr>
      </w:pPr>
    </w:p>
    <w:p w14:paraId="77996678" w14:textId="08593CAA" w:rsidR="004C6949" w:rsidRDefault="004C6949" w:rsidP="004C69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Speaker</w:t>
      </w:r>
    </w:p>
    <w:p w14:paraId="5693BDBE" w14:textId="3624BF04" w:rsidR="004C6949" w:rsidRDefault="004C6949" w:rsidP="004C6949">
      <w:pPr>
        <w:pStyle w:val="ListParagraph"/>
        <w:rPr>
          <w:sz w:val="24"/>
          <w:szCs w:val="24"/>
        </w:rPr>
      </w:pPr>
    </w:p>
    <w:p w14:paraId="3AC0DFA9" w14:textId="1521DF9D" w:rsidR="004C6949" w:rsidRDefault="004C6949" w:rsidP="004C69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14:paraId="4F8C5497" w14:textId="77777777" w:rsidR="004C6949" w:rsidRDefault="004C6949" w:rsidP="004C6949">
      <w:pPr>
        <w:pStyle w:val="ListParagraph"/>
        <w:rPr>
          <w:sz w:val="24"/>
          <w:szCs w:val="24"/>
        </w:rPr>
      </w:pPr>
    </w:p>
    <w:p w14:paraId="4223702E" w14:textId="5595F46E" w:rsidR="004C6949" w:rsidRDefault="004C6949" w:rsidP="004C69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Presentation</w:t>
      </w:r>
    </w:p>
    <w:p w14:paraId="74CEF60D" w14:textId="77777777" w:rsidR="004C6949" w:rsidRDefault="004C6949" w:rsidP="004C6949">
      <w:pPr>
        <w:pStyle w:val="ListParagraph"/>
        <w:rPr>
          <w:sz w:val="24"/>
          <w:szCs w:val="24"/>
        </w:rPr>
      </w:pPr>
      <w:bookmarkStart w:id="0" w:name="_GoBack"/>
      <w:bookmarkEnd w:id="0"/>
    </w:p>
    <w:p w14:paraId="77FF5727" w14:textId="19E7B7DE" w:rsidR="004C6949" w:rsidRDefault="004C6949" w:rsidP="004C694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Thanks</w:t>
      </w:r>
    </w:p>
    <w:p w14:paraId="06C8E119" w14:textId="77777777" w:rsidR="004C6949" w:rsidRPr="004C6949" w:rsidRDefault="004C6949" w:rsidP="004C6949">
      <w:pPr>
        <w:pStyle w:val="ListParagraph"/>
        <w:rPr>
          <w:sz w:val="24"/>
          <w:szCs w:val="24"/>
        </w:rPr>
      </w:pPr>
    </w:p>
    <w:p w14:paraId="6278FD21" w14:textId="36996782" w:rsidR="004C6949" w:rsidRPr="004C6949" w:rsidRDefault="004C6949" w:rsidP="004C694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4C6949" w:rsidRPr="004C6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7E376F"/>
    <w:multiLevelType w:val="hybridMultilevel"/>
    <w:tmpl w:val="64BE4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9"/>
    <w:rsid w:val="004C694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C32F"/>
  <w15:chartTrackingRefBased/>
  <w15:docId w15:val="{AB675124-7543-46B2-945D-C9A2E9C5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C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EDWARD VALE</cp:lastModifiedBy>
  <cp:revision>1</cp:revision>
  <dcterms:created xsi:type="dcterms:W3CDTF">2019-05-01T13:22:00Z</dcterms:created>
  <dcterms:modified xsi:type="dcterms:W3CDTF">2019-05-01T13:29:00Z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